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4FD" w:rsidRDefault="006824FD">
      <w:pPr>
        <w:rPr>
          <w:b/>
          <w:bCs/>
        </w:rPr>
      </w:pPr>
    </w:p>
    <w:p w:rsidR="0023288B" w:rsidRDefault="00F603D5" w:rsidP="006824FD">
      <w:pPr>
        <w:spacing w:after="0"/>
        <w:jc w:val="center"/>
        <w:rPr>
          <w:rFonts w:ascii="Calibri" w:hAnsi="Calibri" w:cs="Arial"/>
          <w:b/>
          <w:color w:val="0F243E" w:themeColor="text2" w:themeShade="80"/>
          <w:sz w:val="24"/>
        </w:rPr>
      </w:pPr>
      <w:r w:rsidRPr="00250A90">
        <w:rPr>
          <w:rFonts w:ascii="Calibri" w:hAnsi="Calibri" w:cs="Arial"/>
          <w:b/>
          <w:color w:val="0F243E" w:themeColor="text2" w:themeShade="80"/>
          <w:sz w:val="24"/>
        </w:rPr>
        <w:t xml:space="preserve">ALLEGATO </w:t>
      </w:r>
      <w:r w:rsidR="00F94BCC">
        <w:rPr>
          <w:rFonts w:ascii="Calibri" w:hAnsi="Calibri" w:cs="Arial"/>
          <w:b/>
          <w:color w:val="0F243E" w:themeColor="text2" w:themeShade="80"/>
          <w:sz w:val="24"/>
        </w:rPr>
        <w:t>4</w:t>
      </w:r>
    </w:p>
    <w:p w:rsidR="009B0759" w:rsidRPr="0076720E" w:rsidRDefault="009B0759" w:rsidP="009B0759">
      <w:pPr>
        <w:spacing w:after="0" w:line="240" w:lineRule="auto"/>
        <w:jc w:val="both"/>
        <w:rPr>
          <w:rFonts w:ascii="Calibri" w:hAnsi="Calibri" w:cs="Arial"/>
          <w:b/>
          <w:bCs/>
          <w:sz w:val="18"/>
          <w:lang w:bidi="it-IT"/>
        </w:rPr>
      </w:pPr>
      <w:r w:rsidRPr="0076720E">
        <w:rPr>
          <w:rFonts w:ascii="Calibri" w:hAnsi="Calibri" w:cs="Arial"/>
          <w:b/>
          <w:bCs/>
          <w:sz w:val="18"/>
          <w:lang w:bidi="it-IT"/>
        </w:rPr>
        <w:t>Avviso pubblico “Sostegno alle imprese artigiane campane nel promuovere la qualità, l’autenticità, l’innovazione e lo sviluppo dei prodotti dell’artigianato artistico di qualità e religioso in Campania, valorizzando la cultura e le arti dei territori regionali anche attraverso nuove tecnologie digitali, il design, lo sviluppo di reti d’impresa - POR Campania 2014-2020 - Asse 3 - Obiettivo Tematico 3 - Priorità di investimento 3b - Obiettivo Specifico 3.3, Linea di Azione 3.3.2”</w:t>
      </w:r>
    </w:p>
    <w:p w:rsidR="0095025D" w:rsidRDefault="0095025D" w:rsidP="00D37890">
      <w:pPr>
        <w:spacing w:after="0"/>
        <w:jc w:val="both"/>
        <w:rPr>
          <w:rFonts w:ascii="Calibri" w:hAnsi="Calibri" w:cs="Arial"/>
          <w:b/>
          <w:color w:val="0F243E" w:themeColor="text2" w:themeShade="80"/>
          <w:lang w:bidi="it-IT"/>
        </w:rPr>
      </w:pPr>
    </w:p>
    <w:p w:rsidR="00F94BCC" w:rsidRPr="00F94BCC" w:rsidRDefault="0095025D" w:rsidP="00C57942">
      <w:pPr>
        <w:spacing w:after="0" w:line="240" w:lineRule="auto"/>
        <w:jc w:val="center"/>
        <w:rPr>
          <w:rFonts w:ascii="Calibri" w:eastAsia="Times New Roman" w:hAnsi="Calibri" w:cs="Arial"/>
          <w:b/>
          <w:szCs w:val="20"/>
          <w:lang w:eastAsia="it-IT"/>
        </w:rPr>
      </w:pPr>
      <w:r w:rsidRPr="0095025D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="00F94BCC" w:rsidRPr="00C57942">
        <w:rPr>
          <w:rFonts w:ascii="Calibri" w:eastAsia="Times New Roman" w:hAnsi="Calibri" w:cs="Arial"/>
          <w:b/>
          <w:sz w:val="24"/>
          <w:szCs w:val="20"/>
          <w:lang w:eastAsia="it-IT"/>
        </w:rPr>
        <w:t>DICHIARAZIONE SOSTITUTIVA DI CERTIFICAZIONE</w:t>
      </w:r>
    </w:p>
    <w:p w:rsidR="00F94BCC" w:rsidRPr="00F94BCC" w:rsidRDefault="00F94BCC" w:rsidP="00C57942">
      <w:pPr>
        <w:spacing w:after="120" w:line="360" w:lineRule="auto"/>
        <w:jc w:val="center"/>
        <w:rPr>
          <w:rFonts w:ascii="Calibri" w:eastAsia="Times New Roman" w:hAnsi="Calibri" w:cs="Arial"/>
          <w:szCs w:val="20"/>
          <w:lang w:eastAsia="it-IT"/>
        </w:rPr>
      </w:pPr>
      <w:r w:rsidRPr="00F94BCC">
        <w:rPr>
          <w:rFonts w:ascii="Calibri" w:eastAsia="Times New Roman" w:hAnsi="Calibri" w:cs="Arial"/>
          <w:szCs w:val="20"/>
          <w:lang w:eastAsia="it-IT"/>
        </w:rPr>
        <w:t>(art.46 e art.47 DPR 28/12/2000 n. 445)</w:t>
      </w:r>
    </w:p>
    <w:p w:rsidR="00F94BCC" w:rsidRPr="00F94BCC" w:rsidRDefault="00F94BCC" w:rsidP="00F94BCC">
      <w:pPr>
        <w:spacing w:after="0" w:line="360" w:lineRule="auto"/>
        <w:jc w:val="both"/>
        <w:rPr>
          <w:rFonts w:ascii="Calibri" w:eastAsia="Times New Roman" w:hAnsi="Calibri" w:cs="Arial"/>
          <w:szCs w:val="20"/>
          <w:lang w:eastAsia="it-IT"/>
        </w:rPr>
      </w:pPr>
      <w:r w:rsidRPr="00F94BCC">
        <w:rPr>
          <w:rFonts w:ascii="Calibri" w:eastAsia="Times New Roman" w:hAnsi="Calibri" w:cs="Arial"/>
          <w:szCs w:val="20"/>
          <w:lang w:eastAsia="it-IT"/>
        </w:rPr>
        <w:t>Il Sottoscritto _____________________________________ nato a ________________________ (___) il _______________ residente a _______________________________________ (___) in via _______________________________ n. ________ C.F. ______________________________________ in qualità di ______________________ della società ____________________________________ con sede in ___________________ (___) cap. ______ via ______________________________ n. ______</w:t>
      </w:r>
    </w:p>
    <w:p w:rsidR="00F94BCC" w:rsidRPr="00F94BCC" w:rsidRDefault="00F94BCC" w:rsidP="009D79B4">
      <w:pPr>
        <w:spacing w:after="0" w:line="240" w:lineRule="auto"/>
        <w:jc w:val="both"/>
        <w:rPr>
          <w:rFonts w:ascii="Calibri" w:eastAsia="Times New Roman" w:hAnsi="Calibri" w:cs="Arial"/>
          <w:szCs w:val="20"/>
          <w:lang w:eastAsia="it-IT"/>
        </w:rPr>
      </w:pPr>
      <w:r w:rsidRPr="00F94BCC">
        <w:rPr>
          <w:rFonts w:ascii="Calibri" w:eastAsia="Times New Roman" w:hAnsi="Calibri" w:cs="Arial"/>
          <w:szCs w:val="20"/>
          <w:lang w:eastAsia="it-IT"/>
        </w:rPr>
        <w:t xml:space="preserve">consapevole delle responsabilità penali previste per le ipotesi di falsità in atti e dichiarazioni mendaci così come stabilito negli artt. 75 e 76 del DPR 28/12/2000 n. 445 </w:t>
      </w:r>
    </w:p>
    <w:p w:rsidR="00F94BCC" w:rsidRPr="00F94BCC" w:rsidRDefault="00F94BCC" w:rsidP="00F94BCC">
      <w:pPr>
        <w:spacing w:after="0" w:line="360" w:lineRule="auto"/>
        <w:jc w:val="both"/>
        <w:rPr>
          <w:rFonts w:ascii="Calibri" w:eastAsia="Times New Roman" w:hAnsi="Calibri" w:cs="Arial"/>
          <w:szCs w:val="20"/>
          <w:lang w:eastAsia="it-IT"/>
        </w:rPr>
      </w:pPr>
    </w:p>
    <w:p w:rsidR="00F94BCC" w:rsidRPr="00F94BCC" w:rsidRDefault="00F94BCC" w:rsidP="00F94BCC">
      <w:pPr>
        <w:spacing w:after="0" w:line="360" w:lineRule="auto"/>
        <w:jc w:val="center"/>
        <w:rPr>
          <w:rFonts w:ascii="Calibri" w:eastAsia="Times New Roman" w:hAnsi="Calibri" w:cs="Arial"/>
          <w:b/>
          <w:szCs w:val="20"/>
          <w:lang w:eastAsia="it-IT"/>
        </w:rPr>
      </w:pPr>
      <w:r w:rsidRPr="00F94BCC">
        <w:rPr>
          <w:rFonts w:ascii="Calibri" w:eastAsia="Times New Roman" w:hAnsi="Calibri" w:cs="Arial"/>
          <w:b/>
          <w:szCs w:val="20"/>
          <w:lang w:eastAsia="it-IT"/>
        </w:rPr>
        <w:t>DICHIARA</w:t>
      </w:r>
    </w:p>
    <w:p w:rsidR="00F94BCC" w:rsidRPr="00F94BCC" w:rsidRDefault="00F94BCC" w:rsidP="00F94BCC">
      <w:pPr>
        <w:spacing w:after="0" w:line="360" w:lineRule="auto"/>
        <w:jc w:val="both"/>
        <w:rPr>
          <w:rFonts w:ascii="Calibri" w:eastAsia="Times New Roman" w:hAnsi="Calibri" w:cs="Arial"/>
          <w:szCs w:val="20"/>
          <w:lang w:eastAsia="it-IT"/>
        </w:rPr>
      </w:pPr>
    </w:p>
    <w:p w:rsidR="00F94BCC" w:rsidRPr="00F94BCC" w:rsidRDefault="00F94BCC" w:rsidP="009D79B4">
      <w:pPr>
        <w:spacing w:after="0" w:line="240" w:lineRule="auto"/>
        <w:jc w:val="both"/>
        <w:rPr>
          <w:rFonts w:ascii="Calibri" w:eastAsia="Times New Roman" w:hAnsi="Calibri" w:cs="Arial"/>
          <w:szCs w:val="20"/>
          <w:lang w:eastAsia="it-IT"/>
        </w:rPr>
      </w:pPr>
      <w:r w:rsidRPr="00F94BCC">
        <w:rPr>
          <w:rFonts w:ascii="Calibri" w:eastAsia="Times New Roman" w:hAnsi="Calibri" w:cs="Arial"/>
          <w:szCs w:val="20"/>
          <w:lang w:eastAsia="it-IT"/>
        </w:rPr>
        <w:t>ai sensi dell’art. 85, comma 3 del D.lgs. n. 159/2011 così come modificato dal D.lgs. n. 218/2012, di avere i seguenti familiari conviventi di maggiore età che risiedono nel territorio dello Stato:</w:t>
      </w:r>
    </w:p>
    <w:p w:rsidR="00F94BCC" w:rsidRPr="00F94BCC" w:rsidRDefault="00F94BCC" w:rsidP="00F94BCC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it-IT"/>
        </w:rPr>
      </w:pPr>
    </w:p>
    <w:tbl>
      <w:tblPr>
        <w:tblW w:w="9601" w:type="dxa"/>
        <w:jc w:val="center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3"/>
        <w:gridCol w:w="1701"/>
        <w:gridCol w:w="1985"/>
        <w:gridCol w:w="1984"/>
        <w:gridCol w:w="2268"/>
      </w:tblGrid>
      <w:tr w:rsidR="00F94BCC" w:rsidRPr="00F94BCC" w:rsidTr="00C57942">
        <w:trPr>
          <w:trHeight w:val="450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BCC" w:rsidRPr="00F94BCC" w:rsidRDefault="00F94BCC" w:rsidP="00F94BCC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F94BCC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BCC" w:rsidRPr="00F94BCC" w:rsidRDefault="00F94BCC" w:rsidP="00F94BCC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F94BCC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BCC" w:rsidRPr="00F94BCC" w:rsidRDefault="00F94BCC" w:rsidP="009D79B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F94BCC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LUOGO E DATA DI NASCITA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BCC" w:rsidRPr="00F94BCC" w:rsidRDefault="00F94BCC" w:rsidP="00F94BCC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F94BCC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CC" w:rsidRPr="00F94BCC" w:rsidRDefault="00F94BCC" w:rsidP="009D79B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F94BCC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RESIDENZA</w:t>
            </w:r>
          </w:p>
          <w:p w:rsidR="00F94BCC" w:rsidRPr="00F94BCC" w:rsidRDefault="00F94BCC" w:rsidP="009D79B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F94BCC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(Indirizzo e città)</w:t>
            </w:r>
          </w:p>
        </w:tc>
      </w:tr>
      <w:tr w:rsidR="00F94BCC" w:rsidRPr="00F94BCC" w:rsidTr="00C57942">
        <w:trPr>
          <w:trHeight w:val="255"/>
          <w:jc w:val="center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CC" w:rsidRPr="00F94BCC" w:rsidRDefault="00F94BCC" w:rsidP="00F94BCC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CC" w:rsidRPr="00F94BCC" w:rsidRDefault="00F94BCC" w:rsidP="00F94BCC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CC" w:rsidRPr="00F94BCC" w:rsidRDefault="00F94BCC" w:rsidP="00F94BCC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BCC" w:rsidRPr="00F94BCC" w:rsidRDefault="00F94BCC" w:rsidP="00F94BCC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BCC" w:rsidRPr="00F94BCC" w:rsidRDefault="00F94BCC" w:rsidP="00F94BCC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F94BCC" w:rsidRPr="00F94BCC" w:rsidTr="00C57942">
        <w:trPr>
          <w:trHeight w:val="255"/>
          <w:jc w:val="center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CC" w:rsidRPr="00F94BCC" w:rsidRDefault="00F94BCC" w:rsidP="00F94BCC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CC" w:rsidRPr="00F94BCC" w:rsidRDefault="00F94BCC" w:rsidP="00F94BCC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CC" w:rsidRPr="00F94BCC" w:rsidRDefault="00F94BCC" w:rsidP="00F94BCC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BCC" w:rsidRPr="00F94BCC" w:rsidRDefault="00F94BCC" w:rsidP="00F94BCC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BCC" w:rsidRPr="00F94BCC" w:rsidRDefault="00F94BCC" w:rsidP="00F94BCC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F94BCC" w:rsidRPr="00F94BCC" w:rsidTr="00C57942">
        <w:trPr>
          <w:trHeight w:val="255"/>
          <w:jc w:val="center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CC" w:rsidRPr="00F94BCC" w:rsidRDefault="00F94BCC" w:rsidP="00F94BCC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CC" w:rsidRPr="00F94BCC" w:rsidRDefault="00F94BCC" w:rsidP="00F94BCC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CC" w:rsidRPr="00F94BCC" w:rsidRDefault="00F94BCC" w:rsidP="00F94BCC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BCC" w:rsidRPr="00F94BCC" w:rsidRDefault="00F94BCC" w:rsidP="00F94BCC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BCC" w:rsidRPr="00F94BCC" w:rsidRDefault="00F94BCC" w:rsidP="00F94BCC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F94BCC" w:rsidRPr="00F94BCC" w:rsidTr="00C57942">
        <w:trPr>
          <w:trHeight w:val="255"/>
          <w:jc w:val="center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CC" w:rsidRPr="00F94BCC" w:rsidRDefault="00F94BCC" w:rsidP="00F94BCC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CC" w:rsidRPr="00F94BCC" w:rsidRDefault="00F94BCC" w:rsidP="00F94BCC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CC" w:rsidRPr="00F94BCC" w:rsidRDefault="00F94BCC" w:rsidP="00F94BCC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BCC" w:rsidRPr="00F94BCC" w:rsidRDefault="00F94BCC" w:rsidP="00F94BCC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BCC" w:rsidRPr="00F94BCC" w:rsidRDefault="00F94BCC" w:rsidP="00F94BCC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</w:tbl>
    <w:p w:rsidR="00F94BCC" w:rsidRPr="00F94BCC" w:rsidRDefault="00F94BCC" w:rsidP="00F94BCC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it-IT"/>
        </w:rPr>
      </w:pPr>
    </w:p>
    <w:p w:rsidR="00F94BCC" w:rsidRPr="00F94BCC" w:rsidRDefault="00F94BCC" w:rsidP="00F94BCC">
      <w:pPr>
        <w:spacing w:after="0" w:line="240" w:lineRule="auto"/>
        <w:jc w:val="both"/>
        <w:rPr>
          <w:rFonts w:ascii="Calibri" w:eastAsia="Times New Roman" w:hAnsi="Calibri" w:cs="Arial"/>
          <w:szCs w:val="20"/>
          <w:lang w:eastAsia="it-IT"/>
        </w:rPr>
      </w:pPr>
      <w:r w:rsidRPr="00F94BCC">
        <w:rPr>
          <w:rFonts w:ascii="Calibri" w:eastAsia="Times New Roman" w:hAnsi="Calibri" w:cs="Arial"/>
          <w:szCs w:val="20"/>
          <w:lang w:eastAsia="it-IT"/>
        </w:rPr>
        <w:t xml:space="preserve">Il sottoscritto dichiara inoltre di essere informato, ai sensi del </w:t>
      </w:r>
      <w:proofErr w:type="spellStart"/>
      <w:r w:rsidRPr="00F94BCC">
        <w:rPr>
          <w:rFonts w:ascii="Calibri" w:eastAsia="Times New Roman" w:hAnsi="Calibri" w:cs="Arial"/>
          <w:szCs w:val="20"/>
          <w:lang w:eastAsia="it-IT"/>
        </w:rPr>
        <w:t>D.Lgs.</w:t>
      </w:r>
      <w:proofErr w:type="spellEnd"/>
      <w:r w:rsidRPr="00F94BCC">
        <w:rPr>
          <w:rFonts w:ascii="Calibri" w:eastAsia="Times New Roman" w:hAnsi="Calibri" w:cs="Arial"/>
          <w:szCs w:val="20"/>
          <w:lang w:eastAsia="it-IT"/>
        </w:rPr>
        <w:t xml:space="preserve">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:rsidR="00F94BCC" w:rsidRDefault="00F94BCC" w:rsidP="00F94BCC">
      <w:pPr>
        <w:spacing w:after="0" w:line="240" w:lineRule="auto"/>
        <w:jc w:val="both"/>
        <w:rPr>
          <w:rFonts w:ascii="Calibri" w:eastAsia="Times New Roman" w:hAnsi="Calibri" w:cs="Arial"/>
          <w:szCs w:val="20"/>
          <w:lang w:eastAsia="it-IT"/>
        </w:rPr>
      </w:pPr>
    </w:p>
    <w:p w:rsidR="009D79B4" w:rsidRPr="00F94BCC" w:rsidRDefault="009D79B4" w:rsidP="00F94BCC">
      <w:pPr>
        <w:spacing w:after="0" w:line="240" w:lineRule="auto"/>
        <w:jc w:val="both"/>
        <w:rPr>
          <w:rFonts w:ascii="Calibri" w:eastAsia="Times New Roman" w:hAnsi="Calibri" w:cs="Arial"/>
          <w:szCs w:val="20"/>
          <w:lang w:eastAsia="it-IT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87"/>
        <w:gridCol w:w="5285"/>
      </w:tblGrid>
      <w:tr w:rsidR="00F94BCC" w:rsidRPr="00F94BCC" w:rsidTr="00C57942">
        <w:trPr>
          <w:trHeight w:val="660"/>
          <w:jc w:val="center"/>
        </w:trPr>
        <w:tc>
          <w:tcPr>
            <w:tcW w:w="4361" w:type="dxa"/>
          </w:tcPr>
          <w:p w:rsidR="00F94BCC" w:rsidRPr="00F94BCC" w:rsidRDefault="00F94BCC" w:rsidP="00F94BCC">
            <w:pPr>
              <w:spacing w:after="0" w:line="240" w:lineRule="auto"/>
              <w:jc w:val="both"/>
              <w:rPr>
                <w:rFonts w:ascii="Calibri" w:eastAsia="Times New Roman" w:hAnsi="Calibri" w:cs="Arial"/>
                <w:szCs w:val="20"/>
                <w:lang w:eastAsia="it-IT"/>
              </w:rPr>
            </w:pPr>
            <w:r w:rsidRPr="00F94BCC">
              <w:rPr>
                <w:rFonts w:ascii="Calibri" w:eastAsia="Times New Roman" w:hAnsi="Calibri" w:cs="Arial"/>
                <w:szCs w:val="20"/>
                <w:lang w:eastAsia="it-IT"/>
              </w:rPr>
              <w:t>……………………………………….…………………….</w:t>
            </w:r>
          </w:p>
          <w:p w:rsidR="00F94BCC" w:rsidRPr="00F94BCC" w:rsidRDefault="00F94BCC" w:rsidP="00F94BCC">
            <w:pPr>
              <w:spacing w:after="0" w:line="240" w:lineRule="auto"/>
              <w:jc w:val="both"/>
              <w:rPr>
                <w:rFonts w:ascii="Calibri" w:eastAsia="Times New Roman" w:hAnsi="Calibri" w:cs="Arial"/>
                <w:szCs w:val="20"/>
                <w:lang w:eastAsia="it-IT"/>
              </w:rPr>
            </w:pPr>
            <w:r w:rsidRPr="00F94BCC">
              <w:rPr>
                <w:rFonts w:ascii="Calibri" w:eastAsia="Times New Roman" w:hAnsi="Calibri" w:cs="Arial"/>
                <w:szCs w:val="20"/>
                <w:lang w:eastAsia="it-IT"/>
              </w:rPr>
              <w:t>Luogo e data</w:t>
            </w:r>
          </w:p>
        </w:tc>
        <w:tc>
          <w:tcPr>
            <w:tcW w:w="5984" w:type="dxa"/>
            <w:vAlign w:val="center"/>
          </w:tcPr>
          <w:p w:rsidR="00F94BCC" w:rsidRPr="00F94BCC" w:rsidRDefault="00F94BCC" w:rsidP="00F94BCC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Cs w:val="20"/>
                <w:u w:val="single"/>
                <w:lang w:eastAsia="it-IT"/>
              </w:rPr>
            </w:pPr>
            <w:r w:rsidRPr="00F94BCC">
              <w:rPr>
                <w:rFonts w:ascii="Calibri" w:eastAsia="Times New Roman" w:hAnsi="Calibri" w:cs="Arial"/>
                <w:i/>
                <w:szCs w:val="20"/>
                <w:u w:val="single"/>
                <w:lang w:eastAsia="it-IT"/>
              </w:rPr>
              <w:t>Firma digitale</w:t>
            </w:r>
          </w:p>
        </w:tc>
      </w:tr>
    </w:tbl>
    <w:p w:rsidR="00F94BCC" w:rsidRDefault="00F94BCC" w:rsidP="00F94BCC">
      <w:pPr>
        <w:spacing w:after="0" w:line="240" w:lineRule="auto"/>
        <w:jc w:val="both"/>
        <w:rPr>
          <w:rFonts w:ascii="Calibri" w:eastAsia="Times New Roman" w:hAnsi="Calibri" w:cs="Arial"/>
          <w:szCs w:val="20"/>
          <w:lang w:eastAsia="it-IT"/>
        </w:rPr>
      </w:pPr>
    </w:p>
    <w:p w:rsidR="009D79B4" w:rsidRPr="00F94BCC" w:rsidRDefault="009D79B4" w:rsidP="00F94BCC">
      <w:pPr>
        <w:spacing w:after="0" w:line="240" w:lineRule="auto"/>
        <w:jc w:val="both"/>
        <w:rPr>
          <w:rFonts w:ascii="Calibri" w:eastAsia="Times New Roman" w:hAnsi="Calibri" w:cs="Arial"/>
          <w:szCs w:val="20"/>
          <w:lang w:eastAsia="it-IT"/>
        </w:rPr>
      </w:pPr>
      <w:bookmarkStart w:id="0" w:name="_GoBack"/>
      <w:bookmarkEnd w:id="0"/>
    </w:p>
    <w:p w:rsidR="00D37890" w:rsidRPr="00D37890" w:rsidRDefault="00F94BCC" w:rsidP="00C57942">
      <w:pPr>
        <w:spacing w:after="0" w:line="240" w:lineRule="auto"/>
        <w:jc w:val="both"/>
        <w:rPr>
          <w:rFonts w:ascii="Calibri" w:hAnsi="Calibri" w:cs="Arial"/>
          <w:b/>
          <w:color w:val="0F243E" w:themeColor="text2" w:themeShade="80"/>
          <w:lang w:bidi="it-IT"/>
        </w:rPr>
      </w:pPr>
      <w:r w:rsidRPr="00F94BCC">
        <w:rPr>
          <w:rFonts w:ascii="Calibri" w:eastAsia="Times New Roman" w:hAnsi="Calibri" w:cs="Arial"/>
          <w:szCs w:val="20"/>
          <w:lang w:eastAsia="it-IT"/>
        </w:rPr>
        <w:t>NB: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L’Amministrazione si riserva di effettuare controlli a</w:t>
      </w:r>
      <w:r w:rsidRPr="00F94BCC">
        <w:rPr>
          <w:rFonts w:eastAsia="Times New Roman" w:cs="Arial"/>
          <w:szCs w:val="20"/>
          <w:lang w:eastAsia="it-IT"/>
        </w:rPr>
        <w:t xml:space="preserve"> </w:t>
      </w:r>
      <w:r w:rsidRPr="00F94BCC">
        <w:rPr>
          <w:rFonts w:eastAsia="Times New Roman" w:cs="Arial"/>
          <w:sz w:val="20"/>
          <w:szCs w:val="20"/>
          <w:lang w:eastAsia="it-IT"/>
        </w:rPr>
        <w:t>campione, sulla veridicità delle dichiarazioni (art. 71, comma 1, DPR 445/2000). In caso di dichiarazione falsa il cittadino sarà denunciato all’autorità giudiziaria.</w:t>
      </w:r>
    </w:p>
    <w:sectPr w:rsidR="00D37890" w:rsidRPr="00D37890" w:rsidSect="00E53143">
      <w:headerReference w:type="default" r:id="rId9"/>
      <w:pgSz w:w="11906" w:h="16838"/>
      <w:pgMar w:top="1417" w:right="141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A25" w:rsidRDefault="00EE7A25" w:rsidP="006824FD">
      <w:pPr>
        <w:spacing w:after="0" w:line="240" w:lineRule="auto"/>
      </w:pPr>
      <w:r>
        <w:separator/>
      </w:r>
    </w:p>
  </w:endnote>
  <w:endnote w:type="continuationSeparator" w:id="0">
    <w:p w:rsidR="00EE7A25" w:rsidRDefault="00EE7A25" w:rsidP="00682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A25" w:rsidRDefault="00EE7A25" w:rsidP="006824FD">
      <w:pPr>
        <w:spacing w:after="0" w:line="240" w:lineRule="auto"/>
      </w:pPr>
      <w:r>
        <w:separator/>
      </w:r>
    </w:p>
  </w:footnote>
  <w:footnote w:type="continuationSeparator" w:id="0">
    <w:p w:rsidR="00EE7A25" w:rsidRDefault="00EE7A25" w:rsidP="00682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4FD" w:rsidRDefault="006824F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6192" behindDoc="0" locked="0" layoutInCell="1" allowOverlap="1" wp14:anchorId="670FF26B" wp14:editId="69D3E8CE">
          <wp:simplePos x="0" y="0"/>
          <wp:positionH relativeFrom="column">
            <wp:posOffset>2032635</wp:posOffset>
          </wp:positionH>
          <wp:positionV relativeFrom="paragraph">
            <wp:posOffset>-154305</wp:posOffset>
          </wp:positionV>
          <wp:extent cx="1343025" cy="702310"/>
          <wp:effectExtent l="0" t="0" r="9525" b="254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197234C" wp14:editId="1E31C2C6">
          <wp:simplePos x="0" y="0"/>
          <wp:positionH relativeFrom="column">
            <wp:posOffset>4766310</wp:posOffset>
          </wp:positionH>
          <wp:positionV relativeFrom="paragraph">
            <wp:posOffset>64770</wp:posOffset>
          </wp:positionV>
          <wp:extent cx="1562100" cy="294640"/>
          <wp:effectExtent l="0" t="0" r="0" b="0"/>
          <wp:wrapNone/>
          <wp:docPr id="7" name="Immagine 7" descr="logo SvilCamp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 descr="logo SvilCampania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29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5168" behindDoc="0" locked="0" layoutInCell="1" allowOverlap="1" wp14:anchorId="7609E731" wp14:editId="74F73028">
          <wp:simplePos x="0" y="0"/>
          <wp:positionH relativeFrom="column">
            <wp:posOffset>-167640</wp:posOffset>
          </wp:positionH>
          <wp:positionV relativeFrom="paragraph">
            <wp:posOffset>-152400</wp:posOffset>
          </wp:positionV>
          <wp:extent cx="661670" cy="706755"/>
          <wp:effectExtent l="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706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9FF5F99" wp14:editId="65034E2A">
              <wp:simplePos x="0" y="0"/>
              <wp:positionH relativeFrom="column">
                <wp:posOffset>813435</wp:posOffset>
              </wp:positionH>
              <wp:positionV relativeFrom="paragraph">
                <wp:posOffset>-154305</wp:posOffset>
              </wp:positionV>
              <wp:extent cx="1111250" cy="838200"/>
              <wp:effectExtent l="0" t="0" r="0" b="0"/>
              <wp:wrapNone/>
              <wp:docPr id="5" name="Grup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11250" cy="838200"/>
                        <a:chOff x="-1" y="0"/>
                        <a:chExt cx="1285875" cy="999305"/>
                      </a:xfrm>
                    </wpg:grpSpPr>
                    <pic:pic xmlns:pic="http://schemas.openxmlformats.org/drawingml/2006/picture">
                      <pic:nvPicPr>
                        <pic:cNvPr id="2" name="Immagine 2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675" y="0"/>
                          <a:ext cx="11525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4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-1" y="762000"/>
                          <a:ext cx="1285875" cy="23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4FD" w:rsidRPr="006824FD" w:rsidRDefault="006824FD" w:rsidP="006824F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 w:rsidRPr="006824FD">
                              <w:rPr>
                                <w:b/>
                                <w:bCs/>
                                <w:sz w:val="16"/>
                                <w:szCs w:val="18"/>
                              </w:rPr>
                              <w:t>UNIONE EUROPEA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po 5" o:spid="_x0000_s1026" style="position:absolute;margin-left:64.05pt;margin-top:-12.15pt;width:87.5pt;height:66pt;z-index:251658240;mso-height-relative:margin" coordorigin="" coordsize="12858,999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style="position:absolute;left:666;width:11526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Y5YjEAAAA2gAAAA8AAABkcnMvZG93bnJldi54bWxEj0FLw0AUhO+C/2F5Qm9205SKxG5LEQTt&#10;pW1UWm+P7DMbzHsbsts2/nu3IPQ4zMw3zHw5cKtO1IfGi4HJOANFUnnbSG3g4/3l/hFUiCgWWy9k&#10;4JcCLBe3N3MsrD/Ljk5lrFWCSCjQgIuxK7QOlSPGMPYdSfK+fc8Yk+xrbXs8Jzi3Os+yB83YSFpw&#10;2NGzo+qnPLIBfXyburzbbHZf6y0fSsuz/ScbM7obVk+gIg3xGv5vv1oDOVyupBugF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kY5YjEAAAA2gAAAA8AAAAAAAAAAAAAAAAA&#10;nwIAAGRycy9kb3ducmV2LnhtbFBLBQYAAAAABAAEAPcAAACQAwAAAAA=&#10;">
                <v:imagedata r:id="rId5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8" type="#_x0000_t202" style="position:absolute;top:7620;width:12858;height:2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<v:textbox>
                  <w:txbxContent>
                    <w:p w:rsidR="006824FD" w:rsidRPr="006824FD" w:rsidRDefault="006824FD" w:rsidP="006824FD">
                      <w:pPr>
                        <w:spacing w:after="0"/>
                        <w:jc w:val="center"/>
                        <w:rPr>
                          <w:sz w:val="16"/>
                          <w:szCs w:val="18"/>
                        </w:rPr>
                      </w:pPr>
                      <w:r w:rsidRPr="006824FD">
                        <w:rPr>
                          <w:b/>
                          <w:bCs/>
                          <w:sz w:val="16"/>
                          <w:szCs w:val="18"/>
                        </w:rPr>
                        <w:t>UNIONE EUROPEA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4ADA9C71" wp14:editId="3FB06634">
          <wp:simplePos x="0" y="0"/>
          <wp:positionH relativeFrom="column">
            <wp:posOffset>3554875</wp:posOffset>
          </wp:positionH>
          <wp:positionV relativeFrom="paragraph">
            <wp:posOffset>-154305</wp:posOffset>
          </wp:positionV>
          <wp:extent cx="863391" cy="717054"/>
          <wp:effectExtent l="0" t="0" r="0" b="6985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391" cy="7170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 w:cs="Aria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 w:cs="Symbol"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hint="default"/>
      </w:rPr>
    </w:lvl>
  </w:abstractNum>
  <w:abstractNum w:abstractNumId="3">
    <w:nsid w:val="00000006"/>
    <w:multiLevelType w:val="hybridMultilevel"/>
    <w:tmpl w:val="4E6AFB6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8"/>
    <w:multiLevelType w:val="hybridMultilevel"/>
    <w:tmpl w:val="519B500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9"/>
    <w:multiLevelType w:val="hybridMultilevel"/>
    <w:tmpl w:val="431BD7B6"/>
    <w:lvl w:ilvl="0" w:tplc="FFFFFFFF">
      <w:start w:val="2"/>
      <w:numFmt w:val="lowerLetter"/>
      <w:lvlText w:val="%1)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C"/>
    <w:multiLevelType w:val="hybridMultilevel"/>
    <w:tmpl w:val="257130A2"/>
    <w:lvl w:ilvl="0" w:tplc="FFFFFFFF">
      <w:start w:val="1"/>
      <w:numFmt w:val="bullet"/>
      <w:lvlText w:val="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D"/>
    <w:multiLevelType w:val="hybridMultilevel"/>
    <w:tmpl w:val="62BBD95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D47B31"/>
    <w:multiLevelType w:val="hybridMultilevel"/>
    <w:tmpl w:val="C7C67E46"/>
    <w:lvl w:ilvl="0" w:tplc="60DEB2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1C35755"/>
    <w:multiLevelType w:val="hybridMultilevel"/>
    <w:tmpl w:val="C4FA685C"/>
    <w:lvl w:ilvl="0" w:tplc="FA1EEDDE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4A26E2B"/>
    <w:multiLevelType w:val="hybridMultilevel"/>
    <w:tmpl w:val="C7C67E46"/>
    <w:lvl w:ilvl="0" w:tplc="60DEB2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4558DD"/>
    <w:multiLevelType w:val="hybridMultilevel"/>
    <w:tmpl w:val="CE226D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9624E5"/>
    <w:multiLevelType w:val="hybridMultilevel"/>
    <w:tmpl w:val="DD8E2BC2"/>
    <w:lvl w:ilvl="0" w:tplc="882CA2DA">
      <w:start w:val="1"/>
      <w:numFmt w:val="bullet"/>
      <w:lvlText w:val=""/>
      <w:lvlJc w:val="left"/>
      <w:pPr>
        <w:ind w:left="1956" w:hanging="360"/>
      </w:pPr>
      <w:rPr>
        <w:rFonts w:ascii="Wingdings" w:hAnsi="Wingdings" w:hint="default"/>
        <w:b w:val="0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13">
    <w:nsid w:val="13FA19D0"/>
    <w:multiLevelType w:val="hybridMultilevel"/>
    <w:tmpl w:val="5D76CFB6"/>
    <w:lvl w:ilvl="0" w:tplc="9EEC3FD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6359E5"/>
    <w:multiLevelType w:val="hybridMultilevel"/>
    <w:tmpl w:val="36884F64"/>
    <w:lvl w:ilvl="0" w:tplc="04D854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243E" w:themeColor="text2" w:themeShade="8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91515D"/>
    <w:multiLevelType w:val="hybridMultilevel"/>
    <w:tmpl w:val="30C4286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82D18C5"/>
    <w:multiLevelType w:val="hybridMultilevel"/>
    <w:tmpl w:val="C0B2EA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302095"/>
    <w:multiLevelType w:val="multilevel"/>
    <w:tmpl w:val="3056D94C"/>
    <w:lvl w:ilvl="0">
      <w:start w:val="1"/>
      <w:numFmt w:val="upperLetter"/>
      <w:lvlText w:val="%1)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CCA2D75"/>
    <w:multiLevelType w:val="hybridMultilevel"/>
    <w:tmpl w:val="FCDC25C4"/>
    <w:lvl w:ilvl="0" w:tplc="882CA2DA">
      <w:start w:val="1"/>
      <w:numFmt w:val="bullet"/>
      <w:lvlText w:val=""/>
      <w:lvlJc w:val="left"/>
      <w:pPr>
        <w:ind w:left="1070" w:hanging="360"/>
      </w:pPr>
      <w:rPr>
        <w:rFonts w:ascii="Wingdings" w:hAnsi="Wingdings" w:hint="default"/>
        <w:b w:val="0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1FF5202F"/>
    <w:multiLevelType w:val="hybridMultilevel"/>
    <w:tmpl w:val="BCE8851E"/>
    <w:lvl w:ilvl="0" w:tplc="48A42730">
      <w:start w:val="1"/>
      <w:numFmt w:val="lowerLetter"/>
      <w:lvlText w:val="%1)"/>
      <w:lvlJc w:val="left"/>
      <w:pPr>
        <w:ind w:left="787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0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7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9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634" w:hanging="360"/>
      </w:pPr>
      <w:rPr>
        <w:rFonts w:ascii="Wingdings" w:hAnsi="Wingdings" w:hint="default"/>
      </w:rPr>
    </w:lvl>
  </w:abstractNum>
  <w:abstractNum w:abstractNumId="20">
    <w:nsid w:val="331C0127"/>
    <w:multiLevelType w:val="multilevel"/>
    <w:tmpl w:val="CF9E9556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5C74BEE"/>
    <w:multiLevelType w:val="hybridMultilevel"/>
    <w:tmpl w:val="3336FAFA"/>
    <w:lvl w:ilvl="0" w:tplc="D0C4646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F243E" w:themeColor="text2" w:themeShade="8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7B13A27"/>
    <w:multiLevelType w:val="hybridMultilevel"/>
    <w:tmpl w:val="4A96A9B8"/>
    <w:lvl w:ilvl="0" w:tplc="882CA2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D40436"/>
    <w:multiLevelType w:val="hybridMultilevel"/>
    <w:tmpl w:val="C7C67E46"/>
    <w:lvl w:ilvl="0" w:tplc="60DEB2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3E76CB"/>
    <w:multiLevelType w:val="hybridMultilevel"/>
    <w:tmpl w:val="37A07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DD1E45"/>
    <w:multiLevelType w:val="hybridMultilevel"/>
    <w:tmpl w:val="84B6C7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7D1D45"/>
    <w:multiLevelType w:val="hybridMultilevel"/>
    <w:tmpl w:val="43963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F22143"/>
    <w:multiLevelType w:val="hybridMultilevel"/>
    <w:tmpl w:val="C7C67E46"/>
    <w:lvl w:ilvl="0" w:tplc="60DEB2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A2261A"/>
    <w:multiLevelType w:val="hybridMultilevel"/>
    <w:tmpl w:val="C7C67E46"/>
    <w:lvl w:ilvl="0" w:tplc="60DEB2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B27A17"/>
    <w:multiLevelType w:val="hybridMultilevel"/>
    <w:tmpl w:val="C7C67E46"/>
    <w:lvl w:ilvl="0" w:tplc="60DEB2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11"/>
  </w:num>
  <w:num w:numId="4">
    <w:abstractNumId w:val="12"/>
  </w:num>
  <w:num w:numId="5">
    <w:abstractNumId w:val="0"/>
  </w:num>
  <w:num w:numId="6">
    <w:abstractNumId w:val="1"/>
  </w:num>
  <w:num w:numId="7">
    <w:abstractNumId w:val="26"/>
  </w:num>
  <w:num w:numId="8">
    <w:abstractNumId w:val="25"/>
  </w:num>
  <w:num w:numId="9">
    <w:abstractNumId w:val="15"/>
  </w:num>
  <w:num w:numId="10">
    <w:abstractNumId w:val="9"/>
  </w:num>
  <w:num w:numId="11">
    <w:abstractNumId w:val="8"/>
  </w:num>
  <w:num w:numId="12">
    <w:abstractNumId w:val="2"/>
  </w:num>
  <w:num w:numId="13">
    <w:abstractNumId w:val="27"/>
  </w:num>
  <w:num w:numId="14">
    <w:abstractNumId w:val="23"/>
  </w:num>
  <w:num w:numId="15">
    <w:abstractNumId w:val="10"/>
  </w:num>
  <w:num w:numId="16">
    <w:abstractNumId w:val="29"/>
  </w:num>
  <w:num w:numId="17">
    <w:abstractNumId w:val="28"/>
  </w:num>
  <w:num w:numId="18">
    <w:abstractNumId w:val="13"/>
  </w:num>
  <w:num w:numId="19">
    <w:abstractNumId w:val="14"/>
  </w:num>
  <w:num w:numId="20">
    <w:abstractNumId w:val="3"/>
  </w:num>
  <w:num w:numId="21">
    <w:abstractNumId w:val="4"/>
  </w:num>
  <w:num w:numId="22">
    <w:abstractNumId w:val="5"/>
  </w:num>
  <w:num w:numId="23">
    <w:abstractNumId w:val="21"/>
  </w:num>
  <w:num w:numId="24">
    <w:abstractNumId w:val="6"/>
  </w:num>
  <w:num w:numId="25">
    <w:abstractNumId w:val="7"/>
  </w:num>
  <w:num w:numId="26">
    <w:abstractNumId w:val="17"/>
  </w:num>
  <w:num w:numId="27">
    <w:abstractNumId w:val="20"/>
  </w:num>
  <w:num w:numId="28">
    <w:abstractNumId w:val="19"/>
  </w:num>
  <w:num w:numId="29">
    <w:abstractNumId w:val="22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FD"/>
    <w:rsid w:val="00041CE4"/>
    <w:rsid w:val="00055F27"/>
    <w:rsid w:val="000A4E7A"/>
    <w:rsid w:val="000A64D7"/>
    <w:rsid w:val="000B067C"/>
    <w:rsid w:val="000B2AA2"/>
    <w:rsid w:val="00131A98"/>
    <w:rsid w:val="00131CBE"/>
    <w:rsid w:val="0023288B"/>
    <w:rsid w:val="0023797C"/>
    <w:rsid w:val="00250A90"/>
    <w:rsid w:val="00261771"/>
    <w:rsid w:val="00281BE2"/>
    <w:rsid w:val="002A31C1"/>
    <w:rsid w:val="002B2107"/>
    <w:rsid w:val="002B4939"/>
    <w:rsid w:val="002C643B"/>
    <w:rsid w:val="002D5C1C"/>
    <w:rsid w:val="00310304"/>
    <w:rsid w:val="00343FF0"/>
    <w:rsid w:val="003C5FCB"/>
    <w:rsid w:val="003D2B9A"/>
    <w:rsid w:val="00400F84"/>
    <w:rsid w:val="004614F3"/>
    <w:rsid w:val="004A6780"/>
    <w:rsid w:val="004F6994"/>
    <w:rsid w:val="00511001"/>
    <w:rsid w:val="00595AF3"/>
    <w:rsid w:val="005A0DDA"/>
    <w:rsid w:val="00605C26"/>
    <w:rsid w:val="00644624"/>
    <w:rsid w:val="006449D5"/>
    <w:rsid w:val="006824FD"/>
    <w:rsid w:val="006E6206"/>
    <w:rsid w:val="00710434"/>
    <w:rsid w:val="00715E19"/>
    <w:rsid w:val="00723E8C"/>
    <w:rsid w:val="007E2287"/>
    <w:rsid w:val="008B739D"/>
    <w:rsid w:val="008E7DC5"/>
    <w:rsid w:val="00925891"/>
    <w:rsid w:val="00943DC6"/>
    <w:rsid w:val="0095025D"/>
    <w:rsid w:val="00992E2F"/>
    <w:rsid w:val="009B0759"/>
    <w:rsid w:val="009D79B4"/>
    <w:rsid w:val="009E5826"/>
    <w:rsid w:val="00A2190F"/>
    <w:rsid w:val="00A50DBF"/>
    <w:rsid w:val="00A62ECD"/>
    <w:rsid w:val="00A92847"/>
    <w:rsid w:val="00AD0DB6"/>
    <w:rsid w:val="00B339BD"/>
    <w:rsid w:val="00B66C41"/>
    <w:rsid w:val="00BE12EE"/>
    <w:rsid w:val="00BF097C"/>
    <w:rsid w:val="00BF6770"/>
    <w:rsid w:val="00C21345"/>
    <w:rsid w:val="00C47650"/>
    <w:rsid w:val="00C57942"/>
    <w:rsid w:val="00CB5964"/>
    <w:rsid w:val="00D1615B"/>
    <w:rsid w:val="00D1657D"/>
    <w:rsid w:val="00D37890"/>
    <w:rsid w:val="00DB574C"/>
    <w:rsid w:val="00DC3005"/>
    <w:rsid w:val="00DD5CFF"/>
    <w:rsid w:val="00DE26C6"/>
    <w:rsid w:val="00DE6E19"/>
    <w:rsid w:val="00E175C2"/>
    <w:rsid w:val="00E53143"/>
    <w:rsid w:val="00EA0AEA"/>
    <w:rsid w:val="00EA1105"/>
    <w:rsid w:val="00EB3F08"/>
    <w:rsid w:val="00EC0FB1"/>
    <w:rsid w:val="00EE7A25"/>
    <w:rsid w:val="00F0372F"/>
    <w:rsid w:val="00F067DF"/>
    <w:rsid w:val="00F2386D"/>
    <w:rsid w:val="00F27C85"/>
    <w:rsid w:val="00F505BA"/>
    <w:rsid w:val="00F603D5"/>
    <w:rsid w:val="00F86142"/>
    <w:rsid w:val="00F863AB"/>
    <w:rsid w:val="00F91E08"/>
    <w:rsid w:val="00F94BCC"/>
    <w:rsid w:val="00FD16C2"/>
    <w:rsid w:val="00FE59C0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24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24F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824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24FD"/>
  </w:style>
  <w:style w:type="paragraph" w:styleId="Pidipagina">
    <w:name w:val="footer"/>
    <w:basedOn w:val="Normale"/>
    <w:link w:val="PidipaginaCarattere"/>
    <w:uiPriority w:val="99"/>
    <w:unhideWhenUsed/>
    <w:rsid w:val="006824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24FD"/>
  </w:style>
  <w:style w:type="paragraph" w:customStyle="1" w:styleId="Default">
    <w:name w:val="Default"/>
    <w:rsid w:val="006824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824FD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23E8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23E8C"/>
    <w:rPr>
      <w:sz w:val="20"/>
      <w:szCs w:val="20"/>
    </w:rPr>
  </w:style>
  <w:style w:type="character" w:styleId="Rimandocommento">
    <w:name w:val="annotation reference"/>
    <w:uiPriority w:val="99"/>
    <w:semiHidden/>
    <w:unhideWhenUsed/>
    <w:rsid w:val="00723E8C"/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23E8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23E8C"/>
    <w:rPr>
      <w:sz w:val="20"/>
      <w:szCs w:val="20"/>
    </w:rPr>
  </w:style>
  <w:style w:type="character" w:styleId="Rimandonotaapidipagina">
    <w:name w:val="footnote reference"/>
    <w:aliases w:val="Footnote symbol,Rimando nota a piè di pagina1,footnote sign,BVI fnr,Voetnootverwijzing,Nota a piè di pagina"/>
    <w:basedOn w:val="Carpredefinitoparagrafo"/>
    <w:uiPriority w:val="99"/>
    <w:unhideWhenUsed/>
    <w:rsid w:val="00723E8C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0A64D7"/>
    <w:rPr>
      <w:color w:val="808080"/>
    </w:rPr>
  </w:style>
  <w:style w:type="paragraph" w:styleId="Nessunaspaziatura">
    <w:name w:val="No Spacing"/>
    <w:uiPriority w:val="1"/>
    <w:qFormat/>
    <w:rsid w:val="00D1615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Grigliatabella">
    <w:name w:val="Table Grid"/>
    <w:basedOn w:val="Tabellanormale"/>
    <w:uiPriority w:val="59"/>
    <w:rsid w:val="00BF0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24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24F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824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24FD"/>
  </w:style>
  <w:style w:type="paragraph" w:styleId="Pidipagina">
    <w:name w:val="footer"/>
    <w:basedOn w:val="Normale"/>
    <w:link w:val="PidipaginaCarattere"/>
    <w:uiPriority w:val="99"/>
    <w:unhideWhenUsed/>
    <w:rsid w:val="006824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24FD"/>
  </w:style>
  <w:style w:type="paragraph" w:customStyle="1" w:styleId="Default">
    <w:name w:val="Default"/>
    <w:rsid w:val="006824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824FD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23E8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23E8C"/>
    <w:rPr>
      <w:sz w:val="20"/>
      <w:szCs w:val="20"/>
    </w:rPr>
  </w:style>
  <w:style w:type="character" w:styleId="Rimandocommento">
    <w:name w:val="annotation reference"/>
    <w:uiPriority w:val="99"/>
    <w:semiHidden/>
    <w:unhideWhenUsed/>
    <w:rsid w:val="00723E8C"/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23E8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23E8C"/>
    <w:rPr>
      <w:sz w:val="20"/>
      <w:szCs w:val="20"/>
    </w:rPr>
  </w:style>
  <w:style w:type="character" w:styleId="Rimandonotaapidipagina">
    <w:name w:val="footnote reference"/>
    <w:aliases w:val="Footnote symbol,Rimando nota a piè di pagina1,footnote sign,BVI fnr,Voetnootverwijzing,Nota a piè di pagina"/>
    <w:basedOn w:val="Carpredefinitoparagrafo"/>
    <w:uiPriority w:val="99"/>
    <w:unhideWhenUsed/>
    <w:rsid w:val="00723E8C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0A64D7"/>
    <w:rPr>
      <w:color w:val="808080"/>
    </w:rPr>
  </w:style>
  <w:style w:type="paragraph" w:styleId="Nessunaspaziatura">
    <w:name w:val="No Spacing"/>
    <w:uiPriority w:val="1"/>
    <w:qFormat/>
    <w:rsid w:val="00D1615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Grigliatabella">
    <w:name w:val="Table Grid"/>
    <w:basedOn w:val="Tabellanormale"/>
    <w:uiPriority w:val="59"/>
    <w:rsid w:val="00BF0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7C1B66F16EEF479F53283D27D6D901" ma:contentTypeVersion="2" ma:contentTypeDescription="Creare un nuovo documento." ma:contentTypeScope="" ma:versionID="71d69d374bc707822168f4986fd855c9">
  <xsd:schema xmlns:xsd="http://www.w3.org/2001/XMLSchema" xmlns:xs="http://www.w3.org/2001/XMLSchema" xmlns:p="http://schemas.microsoft.com/office/2006/metadata/properties" xmlns:ns1="http://schemas.microsoft.com/sharepoint/v3" xmlns:ns2="6785e287-df35-4d74-b1dd-e8c1de1e0eb2" targetNamespace="http://schemas.microsoft.com/office/2006/metadata/properties" ma:root="true" ma:fieldsID="18b75330e807f689ec947465551d81dc" ns1:_="" ns2:_="">
    <xsd:import namespace="http://schemas.microsoft.com/sharepoint/v3"/>
    <xsd:import namespace="6785e287-df35-4d74-b1dd-e8c1de1e0eb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rdina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5e287-df35-4d74-b1dd-e8c1de1e0eb2" elementFormDefault="qualified">
    <xsd:import namespace="http://schemas.microsoft.com/office/2006/documentManagement/types"/>
    <xsd:import namespace="http://schemas.microsoft.com/office/infopath/2007/PartnerControls"/>
    <xsd:element name="Ordinamento" ma:index="10" nillable="true" ma:displayName="Ordinamento" ma:decimals="0" ma:indexed="true" ma:internalName="Ordinament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inamento xmlns="6785e287-df35-4d74-b1dd-e8c1de1e0eb2">31</Ordinamento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86D899-5899-44D4-860B-09D798DC5C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A81B07-542E-4F27-A57C-E6CABC927DEE}"/>
</file>

<file path=customXml/itemProps3.xml><?xml version="1.0" encoding="utf-8"?>
<ds:datastoreItem xmlns:ds="http://schemas.openxmlformats.org/officeDocument/2006/customXml" ds:itemID="{93B114E4-F1C2-4054-8562-4276E076F4A3}"/>
</file>

<file path=customXml/itemProps4.xml><?xml version="1.0" encoding="utf-8"?>
<ds:datastoreItem xmlns:ds="http://schemas.openxmlformats.org/officeDocument/2006/customXml" ds:itemID="{95B9DA2C-603C-4028-BC00-5A2754B69A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 Nardi</dc:creator>
  <cp:lastModifiedBy>Luca Nardi</cp:lastModifiedBy>
  <cp:revision>5</cp:revision>
  <dcterms:created xsi:type="dcterms:W3CDTF">2018-03-01T10:45:00Z</dcterms:created>
  <dcterms:modified xsi:type="dcterms:W3CDTF">2018-03-02T08:33:00Z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0x010100B07C1B66F16EEF479F53283D27D6D901</vt:lpwstr>
  </property>
</Properties>
</file>